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14:paraId="1BF564DD" w14:textId="77777777" w:rsidTr="00A40CDB">
        <w:tc>
          <w:tcPr>
            <w:tcW w:w="4428" w:type="dxa"/>
          </w:tcPr>
          <w:p w14:paraId="67B94D88" w14:textId="77777777" w:rsidR="00A40CDB" w:rsidRDefault="00C638F9" w:rsidP="00A40CD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5D9D4C" wp14:editId="7E6812BF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-911860</wp:posOffset>
                  </wp:positionV>
                  <wp:extent cx="7886700" cy="986155"/>
                  <wp:effectExtent l="0" t="0" r="0" b="0"/>
                  <wp:wrapNone/>
                  <wp:docPr id="1" name="Picture 1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AE05A4F" w14:textId="77777777" w:rsidR="00A40CDB" w:rsidRDefault="00A40CDB" w:rsidP="00BE38AB">
            <w:pPr>
              <w:pStyle w:val="CompanyName"/>
            </w:pPr>
          </w:p>
        </w:tc>
      </w:tr>
    </w:tbl>
    <w:p w14:paraId="302B35CC" w14:textId="77777777" w:rsidR="00467865" w:rsidRDefault="00C638F9" w:rsidP="00A40CDB">
      <w:pPr>
        <w:pStyle w:val="Heading1"/>
      </w:pPr>
      <w:r>
        <w:t>Mandatory Event – Request for Absence *</w:t>
      </w:r>
    </w:p>
    <w:p w14:paraId="04BB9FD7" w14:textId="77777777" w:rsidR="00C638F9" w:rsidRPr="00C638F9" w:rsidRDefault="00C638F9" w:rsidP="00C638F9"/>
    <w:p w14:paraId="2CEFAE95" w14:textId="77777777" w:rsidR="00A40CDB" w:rsidRDefault="00A40CDB" w:rsidP="00A40CDB">
      <w:pPr>
        <w:pStyle w:val="Heading2"/>
      </w:pPr>
      <w:r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545E04" w:rsidRPr="005114CE" w14:paraId="580F0C83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02095BCE" w14:textId="77777777" w:rsidR="00545E04" w:rsidRPr="005114CE" w:rsidRDefault="00545E04" w:rsidP="00A40CDB">
            <w:r>
              <w:t>Name: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3C13A0DD" w14:textId="77777777" w:rsidR="00545E04" w:rsidRPr="00015037" w:rsidRDefault="00545E04" w:rsidP="00015037">
            <w:pPr>
              <w:pStyle w:val="FieldText"/>
            </w:pPr>
          </w:p>
        </w:tc>
      </w:tr>
      <w:tr w:rsidR="00015037" w:rsidRPr="005114CE" w14:paraId="7AEE213A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545FE058" w14:textId="77777777" w:rsidR="00015037" w:rsidRDefault="00C638F9" w:rsidP="00A40CDB">
            <w:r>
              <w:t>Student ID #</w:t>
            </w:r>
          </w:p>
        </w:tc>
        <w:tc>
          <w:tcPr>
            <w:tcW w:w="81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D2E793D" w14:textId="77777777" w:rsidR="00015037" w:rsidRPr="009C220D" w:rsidRDefault="00015037" w:rsidP="00E56D52">
            <w:pPr>
              <w:pStyle w:val="FieldText"/>
            </w:pPr>
          </w:p>
        </w:tc>
      </w:tr>
      <w:tr w:rsidR="00C638F9" w:rsidRPr="005114CE" w14:paraId="5E9B2793" w14:textId="77777777" w:rsidTr="00C638F9">
        <w:trPr>
          <w:cantSplit/>
          <w:trHeight w:val="403"/>
        </w:trPr>
        <w:tc>
          <w:tcPr>
            <w:tcW w:w="1890" w:type="dxa"/>
            <w:vAlign w:val="bottom"/>
          </w:tcPr>
          <w:p w14:paraId="1C7DA8E1" w14:textId="77777777" w:rsidR="00C638F9" w:rsidRDefault="00C638F9" w:rsidP="000C0C03">
            <w:r>
              <w:t>Date</w:t>
            </w:r>
          </w:p>
        </w:tc>
        <w:tc>
          <w:tcPr>
            <w:tcW w:w="81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BC48E7E" w14:textId="77777777" w:rsidR="00C638F9" w:rsidRPr="009C220D" w:rsidRDefault="00C638F9" w:rsidP="000C0C03">
            <w:pPr>
              <w:pStyle w:val="FieldText"/>
            </w:pPr>
          </w:p>
        </w:tc>
      </w:tr>
    </w:tbl>
    <w:p w14:paraId="014A2E43" w14:textId="77777777" w:rsidR="00015037" w:rsidRDefault="00015037"/>
    <w:p w14:paraId="15DD7D7C" w14:textId="77777777" w:rsidR="00C638F9" w:rsidRDefault="00C638F9"/>
    <w:p w14:paraId="6D23B9EA" w14:textId="77777777" w:rsidR="00C638F9" w:rsidRDefault="00C638F9" w:rsidP="000C0C03">
      <w:pPr>
        <w:sectPr w:rsidR="00C638F9" w:rsidSect="00A40CD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8557" w:type="pct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284"/>
        <w:gridCol w:w="2090"/>
        <w:gridCol w:w="270"/>
        <w:gridCol w:w="1716"/>
        <w:gridCol w:w="1326"/>
        <w:gridCol w:w="2157"/>
      </w:tblGrid>
      <w:tr w:rsidR="00C638F9" w:rsidRPr="005114CE" w14:paraId="326C6D07" w14:textId="77777777" w:rsidTr="00C638F9">
        <w:trPr>
          <w:cantSplit/>
          <w:trHeight w:val="403"/>
        </w:trPr>
        <w:tc>
          <w:tcPr>
            <w:tcW w:w="8009" w:type="dxa"/>
            <w:gridSpan w:val="7"/>
            <w:vAlign w:val="bottom"/>
          </w:tcPr>
          <w:p w14:paraId="0EA0305F" w14:textId="77777777" w:rsidR="00C638F9" w:rsidRPr="009C220D" w:rsidRDefault="00C638F9" w:rsidP="000C0C03">
            <w:r>
              <w:lastRenderedPageBreak/>
              <w:t>Event:</w:t>
            </w:r>
          </w:p>
        </w:tc>
      </w:tr>
      <w:tr w:rsidR="00C638F9" w:rsidRPr="005114CE" w14:paraId="257E669D" w14:textId="77777777" w:rsidTr="00C638F9">
        <w:trPr>
          <w:gridAfter w:val="2"/>
          <w:wAfter w:w="3483" w:type="dxa"/>
          <w:cantSplit/>
          <w:trHeight w:val="403"/>
        </w:trPr>
        <w:tc>
          <w:tcPr>
            <w:tcW w:w="166" w:type="dxa"/>
            <w:vAlign w:val="bottom"/>
          </w:tcPr>
          <w:p w14:paraId="049F6815" w14:textId="77777777" w:rsidR="00C638F9" w:rsidRPr="008C0214" w:rsidRDefault="00C638F9" w:rsidP="000C0C03"/>
        </w:tc>
        <w:tc>
          <w:tcPr>
            <w:tcW w:w="284" w:type="dxa"/>
            <w:vAlign w:val="bottom"/>
          </w:tcPr>
          <w:p w14:paraId="7268AC7E" w14:textId="77777777" w:rsidR="00C638F9" w:rsidRPr="008C0214" w:rsidRDefault="00C638F9" w:rsidP="000C0C0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</w:p>
        </w:tc>
        <w:tc>
          <w:tcPr>
            <w:tcW w:w="2090" w:type="dxa"/>
            <w:vAlign w:val="bottom"/>
          </w:tcPr>
          <w:p w14:paraId="34AE46D3" w14:textId="77777777" w:rsidR="00C638F9" w:rsidRPr="009C220D" w:rsidRDefault="00C638F9" w:rsidP="000C0C03">
            <w:r>
              <w:t xml:space="preserve"> Member Social</w:t>
            </w:r>
          </w:p>
        </w:tc>
        <w:tc>
          <w:tcPr>
            <w:tcW w:w="270" w:type="dxa"/>
            <w:vAlign w:val="bottom"/>
          </w:tcPr>
          <w:p w14:paraId="1CDFD99B" w14:textId="77777777" w:rsidR="00C638F9" w:rsidRPr="008C0214" w:rsidRDefault="00C638F9" w:rsidP="000C0C03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</w:p>
        </w:tc>
        <w:tc>
          <w:tcPr>
            <w:tcW w:w="1716" w:type="dxa"/>
            <w:vAlign w:val="bottom"/>
          </w:tcPr>
          <w:p w14:paraId="52ABD7B0" w14:textId="77777777" w:rsidR="00C638F9" w:rsidRPr="009C220D" w:rsidRDefault="00C638F9" w:rsidP="00C638F9">
            <w:pPr>
              <w:tabs>
                <w:tab w:val="left" w:pos="186"/>
              </w:tabs>
            </w:pPr>
            <w:r>
              <w:t>Networking Event</w:t>
            </w:r>
          </w:p>
        </w:tc>
      </w:tr>
      <w:tr w:rsidR="00C638F9" w:rsidRPr="005114CE" w14:paraId="0A04F4A5" w14:textId="77777777" w:rsidTr="00C638F9">
        <w:trPr>
          <w:gridAfter w:val="1"/>
          <w:wAfter w:w="2157" w:type="dxa"/>
          <w:cantSplit/>
          <w:trHeight w:val="403"/>
        </w:trPr>
        <w:tc>
          <w:tcPr>
            <w:tcW w:w="166" w:type="dxa"/>
            <w:vAlign w:val="bottom"/>
          </w:tcPr>
          <w:p w14:paraId="7D33492F" w14:textId="77777777" w:rsidR="00C638F9" w:rsidRPr="008C0214" w:rsidRDefault="00C638F9" w:rsidP="000C0C03"/>
        </w:tc>
        <w:tc>
          <w:tcPr>
            <w:tcW w:w="284" w:type="dxa"/>
            <w:vAlign w:val="bottom"/>
          </w:tcPr>
          <w:p w14:paraId="338B7A19" w14:textId="77777777" w:rsidR="00C638F9" w:rsidRPr="008C0214" w:rsidRDefault="00C638F9" w:rsidP="000C0C0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</w:p>
        </w:tc>
        <w:tc>
          <w:tcPr>
            <w:tcW w:w="2090" w:type="dxa"/>
            <w:vAlign w:val="bottom"/>
          </w:tcPr>
          <w:p w14:paraId="08D7EBD3" w14:textId="77777777" w:rsidR="00C638F9" w:rsidRPr="009C220D" w:rsidRDefault="00C638F9" w:rsidP="00C638F9">
            <w:r>
              <w:t xml:space="preserve">Candidate Initiation </w:t>
            </w:r>
          </w:p>
        </w:tc>
        <w:tc>
          <w:tcPr>
            <w:tcW w:w="270" w:type="dxa"/>
            <w:vAlign w:val="bottom"/>
          </w:tcPr>
          <w:p w14:paraId="5E7EAFDA" w14:textId="77777777" w:rsidR="00C638F9" w:rsidRPr="008C0214" w:rsidRDefault="00C638F9" w:rsidP="000C0C03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</w:p>
        </w:tc>
        <w:tc>
          <w:tcPr>
            <w:tcW w:w="3042" w:type="dxa"/>
            <w:gridSpan w:val="2"/>
            <w:vAlign w:val="bottom"/>
          </w:tcPr>
          <w:p w14:paraId="3D2D32DC" w14:textId="77777777" w:rsidR="00C638F9" w:rsidRPr="009C220D" w:rsidRDefault="00C638F9" w:rsidP="000C0C03">
            <w:r>
              <w:t>Other</w:t>
            </w:r>
          </w:p>
        </w:tc>
      </w:tr>
      <w:tr w:rsidR="00545E04" w:rsidRPr="005114CE" w14:paraId="1AF8E45E" w14:textId="77777777" w:rsidTr="00C638F9">
        <w:trPr>
          <w:cantSplit/>
          <w:trHeight w:val="403"/>
        </w:trPr>
        <w:tc>
          <w:tcPr>
            <w:tcW w:w="8009" w:type="dxa"/>
            <w:gridSpan w:val="7"/>
            <w:vAlign w:val="bottom"/>
          </w:tcPr>
          <w:p w14:paraId="7B2A25CB" w14:textId="77777777" w:rsidR="00545E04" w:rsidRPr="009C220D" w:rsidRDefault="00C638F9" w:rsidP="00A40CDB">
            <w:r>
              <w:lastRenderedPageBreak/>
              <w:t>Reason</w:t>
            </w:r>
            <w:r w:rsidR="00545E04">
              <w:t>:</w:t>
            </w:r>
          </w:p>
        </w:tc>
      </w:tr>
      <w:tr w:rsidR="00C638F9" w:rsidRPr="005114CE" w14:paraId="08012AD8" w14:textId="77777777" w:rsidTr="00C638F9">
        <w:trPr>
          <w:gridAfter w:val="2"/>
          <w:wAfter w:w="3483" w:type="dxa"/>
          <w:cantSplit/>
          <w:trHeight w:val="403"/>
        </w:trPr>
        <w:tc>
          <w:tcPr>
            <w:tcW w:w="166" w:type="dxa"/>
            <w:vAlign w:val="bottom"/>
          </w:tcPr>
          <w:p w14:paraId="595DBB4B" w14:textId="77777777" w:rsidR="00C638F9" w:rsidRPr="008C0214" w:rsidRDefault="00C638F9" w:rsidP="00A40CDB"/>
        </w:tc>
        <w:tc>
          <w:tcPr>
            <w:tcW w:w="284" w:type="dxa"/>
            <w:vAlign w:val="bottom"/>
          </w:tcPr>
          <w:p w14:paraId="7BE72195" w14:textId="77777777" w:rsidR="00C638F9" w:rsidRPr="008C0214" w:rsidRDefault="00C638F9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2090" w:type="dxa"/>
            <w:vAlign w:val="bottom"/>
          </w:tcPr>
          <w:p w14:paraId="6D003C33" w14:textId="77777777" w:rsidR="00C638F9" w:rsidRPr="009C220D" w:rsidRDefault="00C638F9" w:rsidP="00A40CDB">
            <w:r>
              <w:t>Sick</w:t>
            </w:r>
          </w:p>
        </w:tc>
        <w:tc>
          <w:tcPr>
            <w:tcW w:w="270" w:type="dxa"/>
            <w:vAlign w:val="bottom"/>
          </w:tcPr>
          <w:p w14:paraId="3D126019" w14:textId="77777777" w:rsidR="00C638F9" w:rsidRPr="008C0214" w:rsidRDefault="00C638F9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1716" w:type="dxa"/>
            <w:vAlign w:val="bottom"/>
          </w:tcPr>
          <w:p w14:paraId="04FD6465" w14:textId="77777777" w:rsidR="00C638F9" w:rsidRPr="009C220D" w:rsidRDefault="00C638F9" w:rsidP="00A40CDB">
            <w:r>
              <w:t>Job Conflict</w:t>
            </w:r>
          </w:p>
        </w:tc>
      </w:tr>
      <w:tr w:rsidR="00C638F9" w:rsidRPr="005114CE" w14:paraId="6644D7D5" w14:textId="77777777" w:rsidTr="00C638F9">
        <w:trPr>
          <w:gridAfter w:val="1"/>
          <w:wAfter w:w="2157" w:type="dxa"/>
          <w:cantSplit/>
          <w:trHeight w:val="403"/>
        </w:trPr>
        <w:tc>
          <w:tcPr>
            <w:tcW w:w="166" w:type="dxa"/>
            <w:vAlign w:val="bottom"/>
          </w:tcPr>
          <w:p w14:paraId="2FD56421" w14:textId="77777777" w:rsidR="00C638F9" w:rsidRPr="008C0214" w:rsidRDefault="00C638F9" w:rsidP="00A40CDB"/>
        </w:tc>
        <w:tc>
          <w:tcPr>
            <w:tcW w:w="284" w:type="dxa"/>
            <w:vAlign w:val="bottom"/>
          </w:tcPr>
          <w:p w14:paraId="286F20A7" w14:textId="77777777" w:rsidR="00C638F9" w:rsidRPr="008C0214" w:rsidRDefault="00C638F9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2090" w:type="dxa"/>
            <w:vAlign w:val="bottom"/>
          </w:tcPr>
          <w:p w14:paraId="4A447844" w14:textId="77777777" w:rsidR="00C638F9" w:rsidRPr="009C220D" w:rsidRDefault="00C638F9" w:rsidP="00A40CDB">
            <w:r>
              <w:t xml:space="preserve">Travel </w:t>
            </w:r>
          </w:p>
        </w:tc>
        <w:tc>
          <w:tcPr>
            <w:tcW w:w="270" w:type="dxa"/>
            <w:vAlign w:val="bottom"/>
          </w:tcPr>
          <w:p w14:paraId="3FC69B20" w14:textId="77777777" w:rsidR="00C638F9" w:rsidRPr="008C0214" w:rsidRDefault="00C638F9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8C0214">
              <w:instrText xml:space="preserve"> FORMCHECKBOX </w:instrText>
            </w:r>
            <w:r w:rsidR="00696E0E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3042" w:type="dxa"/>
            <w:gridSpan w:val="2"/>
            <w:vAlign w:val="bottom"/>
          </w:tcPr>
          <w:p w14:paraId="4139ECF9" w14:textId="77777777" w:rsidR="00C638F9" w:rsidRPr="009C220D" w:rsidRDefault="00C638F9" w:rsidP="00A40CDB">
            <w:r>
              <w:t>Other</w:t>
            </w:r>
          </w:p>
        </w:tc>
      </w:tr>
    </w:tbl>
    <w:p w14:paraId="7A18FC3D" w14:textId="77777777" w:rsidR="00C638F9" w:rsidRDefault="00C638F9">
      <w:pPr>
        <w:sectPr w:rsidR="00C638F9" w:rsidSect="00C638F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B91A5A6" w14:textId="77777777" w:rsidR="00015037" w:rsidRDefault="00015037"/>
    <w:p w14:paraId="0D8CA3F4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14:paraId="62D4886B" w14:textId="77777777" w:rsidTr="00C50BBD">
        <w:trPr>
          <w:cantSplit/>
          <w:trHeight w:val="403"/>
        </w:trPr>
        <w:tc>
          <w:tcPr>
            <w:tcW w:w="10080" w:type="dxa"/>
            <w:vAlign w:val="bottom"/>
          </w:tcPr>
          <w:p w14:paraId="677A8887" w14:textId="77777777" w:rsidR="00A14032" w:rsidRPr="009C220D" w:rsidRDefault="00C638F9" w:rsidP="00A40CDB">
            <w:r>
              <w:t>Explanation</w:t>
            </w:r>
            <w:r w:rsidR="00545E04">
              <w:t xml:space="preserve"> for </w:t>
            </w:r>
            <w:r w:rsidR="00563D3D">
              <w:t>Absence</w:t>
            </w:r>
            <w:r w:rsidR="00545E04">
              <w:t>:</w:t>
            </w:r>
          </w:p>
        </w:tc>
      </w:tr>
      <w:tr w:rsidR="00A14032" w14:paraId="3BD7277B" w14:textId="77777777" w:rsidTr="00A40CDB">
        <w:trPr>
          <w:trHeight w:val="1152"/>
        </w:trPr>
        <w:tc>
          <w:tcPr>
            <w:tcW w:w="10080" w:type="dxa"/>
          </w:tcPr>
          <w:p w14:paraId="0E8267DC" w14:textId="77777777" w:rsidR="00A14032" w:rsidRPr="009C220D" w:rsidRDefault="00A14032" w:rsidP="0021757F">
            <w:pPr>
              <w:pStyle w:val="FieldText"/>
            </w:pPr>
          </w:p>
        </w:tc>
      </w:tr>
      <w:tr w:rsidR="00AF3A4E" w:rsidRPr="00C50BBD" w14:paraId="4F803B92" w14:textId="77777777" w:rsidTr="00C50BBD">
        <w:tc>
          <w:tcPr>
            <w:tcW w:w="10080" w:type="dxa"/>
          </w:tcPr>
          <w:p w14:paraId="48127B3D" w14:textId="77777777" w:rsidR="00C638F9" w:rsidRDefault="00BC14ED" w:rsidP="00C638F9">
            <w:pPr>
              <w:rPr>
                <w:i/>
              </w:rPr>
            </w:pPr>
            <w:r w:rsidRPr="00C50BBD">
              <w:rPr>
                <w:i/>
              </w:rPr>
              <w:t xml:space="preserve">You must </w:t>
            </w:r>
            <w:r w:rsidR="00696E0E">
              <w:rPr>
                <w:i/>
              </w:rPr>
              <w:t xml:space="preserve">turn in this form by </w:t>
            </w:r>
            <w:bookmarkStart w:id="4" w:name="_GoBack"/>
            <w:bookmarkEnd w:id="4"/>
            <w:r w:rsidR="00C638F9">
              <w:rPr>
                <w:i/>
              </w:rPr>
              <w:t xml:space="preserve"> the day of the event</w:t>
            </w:r>
            <w:r w:rsidR="00563D3D" w:rsidRPr="00C50BBD">
              <w:rPr>
                <w:i/>
              </w:rPr>
              <w:t>.</w:t>
            </w:r>
            <w:r w:rsidR="00AF3A4E" w:rsidRPr="00C50BBD">
              <w:rPr>
                <w:i/>
              </w:rPr>
              <w:t xml:space="preserve"> </w:t>
            </w:r>
            <w:r w:rsidR="00C638F9">
              <w:rPr>
                <w:i/>
              </w:rPr>
              <w:t xml:space="preserve">If you have documents that support your request for absence (ex. Travel itinerary, doctor’s excuse, etc.) please attach it to </w:t>
            </w:r>
            <w:r w:rsidR="006930AF">
              <w:rPr>
                <w:i/>
              </w:rPr>
              <w:t>this</w:t>
            </w:r>
            <w:r w:rsidR="00C638F9">
              <w:rPr>
                <w:i/>
              </w:rPr>
              <w:t xml:space="preserve"> form. </w:t>
            </w:r>
          </w:p>
          <w:p w14:paraId="080EC009" w14:textId="77777777" w:rsidR="00C638F9" w:rsidRDefault="00C638F9" w:rsidP="00C638F9">
            <w:pPr>
              <w:rPr>
                <w:i/>
              </w:rPr>
            </w:pPr>
          </w:p>
          <w:p w14:paraId="38E9C9D3" w14:textId="77777777" w:rsidR="00AF3A4E" w:rsidRDefault="00C638F9" w:rsidP="00C638F9">
            <w:pPr>
              <w:rPr>
                <w:i/>
              </w:rPr>
            </w:pPr>
            <w:r>
              <w:rPr>
                <w:i/>
              </w:rPr>
              <w:t>*This form will be taken into consideration for the Outstanding Member Award decision at the end of the semester.</w:t>
            </w:r>
          </w:p>
          <w:p w14:paraId="7BF07219" w14:textId="77777777" w:rsidR="00C638F9" w:rsidRDefault="00C638F9" w:rsidP="00C638F9">
            <w:pPr>
              <w:rPr>
                <w:i/>
              </w:rPr>
            </w:pPr>
          </w:p>
          <w:p w14:paraId="5256301A" w14:textId="77777777" w:rsidR="00C638F9" w:rsidRPr="00C638F9" w:rsidRDefault="00C638F9" w:rsidP="00C638F9">
            <w:pPr>
              <w:rPr>
                <w:i/>
              </w:rPr>
            </w:pPr>
          </w:p>
        </w:tc>
      </w:tr>
    </w:tbl>
    <w:p w14:paraId="057A3FFC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2"/>
        <w:gridCol w:w="3028"/>
      </w:tblGrid>
      <w:tr w:rsidR="00BB406E" w:rsidRPr="005114CE" w14:paraId="3FAB40D0" w14:textId="77777777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14:paraId="3DF56842" w14:textId="77777777"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14:paraId="0AAD9148" w14:textId="77777777" w:rsidR="00BB406E" w:rsidRPr="009C220D" w:rsidRDefault="00BB406E" w:rsidP="00AF16BA">
            <w:pPr>
              <w:pStyle w:val="FieldText"/>
            </w:pPr>
          </w:p>
        </w:tc>
      </w:tr>
      <w:tr w:rsidR="00A14032" w:rsidRPr="005114CE" w14:paraId="59965CC8" w14:textId="77777777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27E2343F" w14:textId="77777777" w:rsidR="00A14032" w:rsidRPr="00A40CDB" w:rsidRDefault="00A86EBD" w:rsidP="00A40CDB">
            <w:pPr>
              <w:pStyle w:val="Heading3"/>
            </w:pPr>
            <w:r>
              <w:t xml:space="preserve">Member/Candidate </w:t>
            </w:r>
            <w:r w:rsidR="00A14032" w:rsidRPr="00A40CDB">
              <w:t>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2BFB0FB5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7872502D" w14:textId="77777777" w:rsidR="00015037" w:rsidRDefault="00C638F9" w:rsidP="00015037">
      <w:pPr>
        <w:pStyle w:val="Heading2"/>
      </w:pPr>
      <w:r>
        <w:t>Board Member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14:paraId="5CF1CC3F" w14:textId="77777777" w:rsidTr="00C50BBD">
        <w:trPr>
          <w:trHeight w:val="403"/>
        </w:trPr>
        <w:tc>
          <w:tcPr>
            <w:tcW w:w="340" w:type="dxa"/>
            <w:vAlign w:val="bottom"/>
          </w:tcPr>
          <w:p w14:paraId="547AC149" w14:textId="77777777" w:rsidR="008C0214" w:rsidRPr="00AF3A4E" w:rsidRDefault="008C0214" w:rsidP="00A40CDB"/>
        </w:tc>
        <w:tc>
          <w:tcPr>
            <w:tcW w:w="355" w:type="dxa"/>
            <w:vAlign w:val="bottom"/>
          </w:tcPr>
          <w:p w14:paraId="0455FFF0" w14:textId="77777777"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696E0E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72485BAC" w14:textId="77777777" w:rsidR="008C0214" w:rsidRPr="009C220D" w:rsidRDefault="008C0214" w:rsidP="00A40CDB">
            <w:r>
              <w:t>Approved</w:t>
            </w:r>
          </w:p>
        </w:tc>
      </w:tr>
      <w:tr w:rsidR="008C0214" w:rsidRPr="00613129" w14:paraId="1CDFE32C" w14:textId="77777777" w:rsidTr="00C50BBD">
        <w:trPr>
          <w:trHeight w:val="403"/>
        </w:trPr>
        <w:tc>
          <w:tcPr>
            <w:tcW w:w="340" w:type="dxa"/>
            <w:vAlign w:val="bottom"/>
          </w:tcPr>
          <w:p w14:paraId="433562FB" w14:textId="77777777" w:rsidR="008C0214" w:rsidRDefault="008C0214" w:rsidP="00A40CDB"/>
        </w:tc>
        <w:tc>
          <w:tcPr>
            <w:tcW w:w="355" w:type="dxa"/>
            <w:vAlign w:val="bottom"/>
          </w:tcPr>
          <w:p w14:paraId="722305B5" w14:textId="77777777"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696E0E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449ED861" w14:textId="77777777" w:rsidR="008C0214" w:rsidRDefault="008C0214" w:rsidP="00A40CDB">
            <w:r>
              <w:t>Rejected</w:t>
            </w:r>
          </w:p>
        </w:tc>
      </w:tr>
    </w:tbl>
    <w:p w14:paraId="541AD1F8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14:paraId="2F61F8E4" w14:textId="77777777" w:rsidTr="00C50BBD">
        <w:trPr>
          <w:trHeight w:val="403"/>
        </w:trPr>
        <w:tc>
          <w:tcPr>
            <w:tcW w:w="10080" w:type="dxa"/>
            <w:vAlign w:val="bottom"/>
          </w:tcPr>
          <w:p w14:paraId="23F5FFC5" w14:textId="77777777" w:rsidR="00AF3A4E" w:rsidRDefault="00AF3A4E" w:rsidP="00A40CDB">
            <w:r>
              <w:t>Comments:</w:t>
            </w:r>
          </w:p>
        </w:tc>
      </w:tr>
      <w:tr w:rsidR="00AF3A4E" w:rsidRPr="00613129" w14:paraId="0438B06B" w14:textId="77777777" w:rsidTr="00C638F9">
        <w:trPr>
          <w:trHeight w:val="738"/>
        </w:trPr>
        <w:tc>
          <w:tcPr>
            <w:tcW w:w="10080" w:type="dxa"/>
          </w:tcPr>
          <w:p w14:paraId="5C9611E0" w14:textId="77777777" w:rsidR="00AF3A4E" w:rsidRDefault="00AF3A4E" w:rsidP="0014663E">
            <w:pPr>
              <w:pStyle w:val="FieldText"/>
            </w:pPr>
          </w:p>
        </w:tc>
      </w:tr>
    </w:tbl>
    <w:p w14:paraId="0DD4BDE2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2"/>
        <w:gridCol w:w="2888"/>
      </w:tblGrid>
      <w:tr w:rsidR="00545E04" w:rsidRPr="00613129" w14:paraId="7F1670C8" w14:textId="77777777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358545BE" w14:textId="77777777"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54D15E2B" w14:textId="77777777" w:rsidR="00545E04" w:rsidRPr="009C220D" w:rsidRDefault="00545E04" w:rsidP="0014663E">
            <w:pPr>
              <w:pStyle w:val="FieldText"/>
            </w:pPr>
          </w:p>
        </w:tc>
      </w:tr>
      <w:tr w:rsidR="00A14032" w:rsidRPr="00613129" w14:paraId="48D7B0F3" w14:textId="77777777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1AF1AEB5" w14:textId="77777777" w:rsidR="00A14032" w:rsidRPr="00A40CDB" w:rsidRDefault="00C638F9" w:rsidP="00A40CDB">
            <w:pPr>
              <w:pStyle w:val="Heading3"/>
            </w:pPr>
            <w:r>
              <w:t>Board Member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44C80795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15AC419B" w14:textId="77777777" w:rsidR="005F6E87" w:rsidRPr="004E34C6" w:rsidRDefault="005F6E87" w:rsidP="004E34C6"/>
    <w:sectPr w:rsidR="005F6E87" w:rsidRPr="004E34C6" w:rsidSect="00C638F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A1F95"/>
    <w:multiLevelType w:val="hybridMultilevel"/>
    <w:tmpl w:val="7FC653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F9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930AF"/>
    <w:rsid w:val="00696E0E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86EBD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38F9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94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6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pez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C:\Users\elopez\AppData\Roaming\Microsoft\Templates\AbsenceReq.dotx</Template>
  <TotalTime>10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Postlethwaite &amp; Netterville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Windows User</dc:creator>
  <cp:lastModifiedBy>Kaitlin Kemmerly</cp:lastModifiedBy>
  <cp:revision>4</cp:revision>
  <cp:lastPrinted>2002-03-04T17:04:00Z</cp:lastPrinted>
  <dcterms:created xsi:type="dcterms:W3CDTF">2016-02-25T16:15:00Z</dcterms:created>
  <dcterms:modified xsi:type="dcterms:W3CDTF">2016-02-25T16:37:00Z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